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1ED03" w14:textId="77777777" w:rsidR="003303AD" w:rsidRDefault="001C73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56"/>
        </w:rPr>
      </w:pPr>
      <w:bookmarkStart w:id="0" w:name="Cheat_Sheet_Six_Steps_to_Evalu"/>
      <w:r>
        <w:rPr>
          <w:b/>
          <w:sz w:val="56"/>
        </w:rPr>
        <w:t>Six Steps to Evaluate a Claim</w:t>
      </w:r>
      <w:bookmarkEnd w:id="0"/>
    </w:p>
    <w:p w14:paraId="167E6B54" w14:textId="77777777" w:rsidR="001C7339" w:rsidRDefault="001C7339" w:rsidP="001C73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 w:cs="Times New Roman"/>
          <w:i/>
        </w:rPr>
      </w:pPr>
    </w:p>
    <w:p w14:paraId="0AE823D3" w14:textId="77777777" w:rsidR="001C7339" w:rsidRPr="001C7339" w:rsidRDefault="001C7339" w:rsidP="001C73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 w:cs="Times New Roman"/>
          <w:i/>
        </w:rPr>
      </w:pPr>
      <w:r w:rsidRPr="00037CFC">
        <w:rPr>
          <w:rFonts w:eastAsia="Times New Roman" w:cs="Times New Roman"/>
          <w:i/>
        </w:rPr>
        <w:t xml:space="preserve">For full instructions on evaluating research claims, please refer to the article located at </w:t>
      </w:r>
      <w:hyperlink r:id="rId8" w:history="1">
        <w:r w:rsidRPr="00037CFC">
          <w:rPr>
            <w:rStyle w:val="Hyperlink"/>
            <w:rFonts w:eastAsia="Times New Roman" w:cs="Times New Roman"/>
            <w:i/>
          </w:rPr>
          <w:t>http://www.theptdc.com/2014/06/analyze-fitness-research/</w:t>
        </w:r>
      </w:hyperlink>
    </w:p>
    <w:p w14:paraId="06B312DF" w14:textId="77777777" w:rsidR="003303AD" w:rsidRDefault="003303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  <w:u w:val="single"/>
        </w:rPr>
      </w:pPr>
    </w:p>
    <w:p w14:paraId="1EE7B7DA" w14:textId="77777777" w:rsidR="003303AD" w:rsidRDefault="001C73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36"/>
        </w:rPr>
      </w:pPr>
      <w:r>
        <w:rPr>
          <w:b/>
          <w:sz w:val="36"/>
        </w:rPr>
        <w:t>1.</w:t>
      </w:r>
      <w:r>
        <w:rPr>
          <w:b/>
          <w:sz w:val="36"/>
        </w:rPr>
        <w:tab/>
        <w:t>Identify the argument being made and its central claim</w:t>
      </w:r>
    </w:p>
    <w:p w14:paraId="3A84DA92" w14:textId="77777777" w:rsidR="003303AD" w:rsidRDefault="003303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</w:p>
    <w:p w14:paraId="15C1EB9B" w14:textId="77777777" w:rsidR="003303AD" w:rsidRDefault="001C7339">
      <w:pPr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>
        <w:t xml:space="preserve">What do you already know about this topic? </w:t>
      </w:r>
    </w:p>
    <w:p w14:paraId="4B78679C" w14:textId="77777777" w:rsidR="003303AD" w:rsidRDefault="001C7339">
      <w:pPr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>
        <w:t xml:space="preserve">What is your current belief concerning this topic (your bias)? </w:t>
      </w:r>
    </w:p>
    <w:p w14:paraId="652B9E64" w14:textId="77777777" w:rsidR="003303AD" w:rsidRDefault="001C7339">
      <w:pPr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>
        <w:t xml:space="preserve">Do you agree or disagree with the central claim </w:t>
      </w:r>
      <w:r>
        <w:rPr>
          <w:i/>
        </w:rPr>
        <w:t xml:space="preserve">before </w:t>
      </w:r>
      <w:r>
        <w:rPr>
          <w:i/>
        </w:rPr>
        <w:t>evaluating the argument</w:t>
      </w:r>
      <w:r>
        <w:t>? Why or why not?</w:t>
      </w:r>
      <w:bookmarkStart w:id="1" w:name="_GoBack"/>
      <w:bookmarkEnd w:id="1"/>
    </w:p>
    <w:p w14:paraId="5568508C" w14:textId="77777777" w:rsidR="003303AD" w:rsidRDefault="003303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</w:p>
    <w:p w14:paraId="1DE6EC1E" w14:textId="77777777" w:rsidR="003303AD" w:rsidRDefault="001C73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36"/>
        </w:rPr>
      </w:pPr>
      <w:r>
        <w:rPr>
          <w:b/>
          <w:sz w:val="36"/>
        </w:rPr>
        <w:t>2.</w:t>
      </w:r>
      <w:r>
        <w:rPr>
          <w:b/>
          <w:sz w:val="36"/>
        </w:rPr>
        <w:tab/>
        <w:t xml:space="preserve">Identify what information you would need to observe in order to change your belief (your   </w:t>
      </w:r>
    </w:p>
    <w:p w14:paraId="3EFD0BE5" w14:textId="77777777" w:rsidR="003303AD" w:rsidRDefault="001C73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36"/>
        </w:rPr>
      </w:pPr>
      <w:r>
        <w:rPr>
          <w:b/>
          <w:sz w:val="36"/>
        </w:rPr>
        <w:t>falsification data)</w:t>
      </w:r>
    </w:p>
    <w:p w14:paraId="0CBE3799" w14:textId="77777777" w:rsidR="003303AD" w:rsidRDefault="003303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</w:p>
    <w:p w14:paraId="78678F2B" w14:textId="77777777" w:rsidR="003303AD" w:rsidRDefault="001C7339">
      <w:pPr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>
        <w:t>Write this down and refer to it throughout your evaluation – if you encounter this within the argu</w:t>
      </w:r>
      <w:r>
        <w:t xml:space="preserve">ment, even if the central claim was something that you had initially believed, you must consider reassessing your belief. </w:t>
      </w:r>
    </w:p>
    <w:p w14:paraId="37EC535E" w14:textId="77777777" w:rsidR="003303AD" w:rsidRDefault="003303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</w:p>
    <w:p w14:paraId="0047029C" w14:textId="77777777" w:rsidR="003303AD" w:rsidRDefault="001C73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36"/>
        </w:rPr>
      </w:pPr>
      <w:r>
        <w:rPr>
          <w:b/>
          <w:sz w:val="36"/>
        </w:rPr>
        <w:t>3.</w:t>
      </w:r>
      <w:r>
        <w:rPr>
          <w:b/>
          <w:sz w:val="36"/>
        </w:rPr>
        <w:tab/>
        <w:t xml:space="preserve">Analyze the argument carefully </w:t>
      </w:r>
    </w:p>
    <w:p w14:paraId="3F3BDCC2" w14:textId="77777777" w:rsidR="003303AD" w:rsidRDefault="003303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36"/>
        </w:rPr>
      </w:pPr>
    </w:p>
    <w:p w14:paraId="7690E042" w14:textId="77777777" w:rsidR="003303AD" w:rsidRDefault="001C7339">
      <w:pPr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>
        <w:t>What are the facts being used to support the argument and central claim?</w:t>
      </w:r>
    </w:p>
    <w:p w14:paraId="2EF82DC7" w14:textId="77777777" w:rsidR="003303AD" w:rsidRDefault="001C7339">
      <w:pPr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>
        <w:t xml:space="preserve">What is the quality of </w:t>
      </w:r>
      <w:r>
        <w:t>these sources? Are they opinions? Poorly performed research studies? Well-performed research studies?</w:t>
      </w:r>
    </w:p>
    <w:p w14:paraId="0200F10E" w14:textId="77777777" w:rsidR="003303AD" w:rsidRDefault="001C7339">
      <w:pPr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>
        <w:t>What is the level of the evidence provided? Is it showing cause and effect or is it associative/correlational only? Is it a single study or does it reflec</w:t>
      </w:r>
      <w:r>
        <w:t>t well-conducted Systematic Reviews?</w:t>
      </w:r>
    </w:p>
    <w:p w14:paraId="792C5DAE" w14:textId="77777777" w:rsidR="003303AD" w:rsidRDefault="001C7339">
      <w:pPr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>
        <w:t>Is the data from these sources validated and known to be true, or is it speculative?</w:t>
      </w:r>
    </w:p>
    <w:p w14:paraId="3612D3E0" w14:textId="77777777" w:rsidR="003303AD" w:rsidRDefault="003303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</w:p>
    <w:p w14:paraId="0B5705EE" w14:textId="77777777" w:rsidR="003303AD" w:rsidRDefault="001C73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36"/>
        </w:rPr>
      </w:pPr>
      <w:r>
        <w:rPr>
          <w:b/>
          <w:sz w:val="36"/>
        </w:rPr>
        <w:lastRenderedPageBreak/>
        <w:t>4. Critically assess the claim relative to the argument being made</w:t>
      </w:r>
    </w:p>
    <w:p w14:paraId="248B2EDD" w14:textId="77777777" w:rsidR="003303AD" w:rsidRDefault="003303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36"/>
        </w:rPr>
      </w:pPr>
    </w:p>
    <w:p w14:paraId="0A919EFE" w14:textId="77777777" w:rsidR="003303AD" w:rsidRDefault="001C7339">
      <w:pPr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>
        <w:t xml:space="preserve">Does the argument support the claim? </w:t>
      </w:r>
    </w:p>
    <w:p w14:paraId="0F8D2D6D" w14:textId="77777777" w:rsidR="003303AD" w:rsidRDefault="001C7339">
      <w:pPr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>
        <w:t>Does the argument depend on</w:t>
      </w:r>
      <w:r>
        <w:t xml:space="preserve"> unrealistic, improbable assumptions or generalizations?</w:t>
      </w:r>
    </w:p>
    <w:p w14:paraId="36145616" w14:textId="77777777" w:rsidR="003303AD" w:rsidRDefault="001C7339">
      <w:pPr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>
        <w:t>Do the sources support the argument being made, or do they suggest something other than what is being argued?</w:t>
      </w:r>
    </w:p>
    <w:p w14:paraId="45375944" w14:textId="77777777" w:rsidR="003303AD" w:rsidRDefault="001C7339">
      <w:pPr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>
        <w:t xml:space="preserve">Is the overall argument clearly presented and logical? </w:t>
      </w:r>
    </w:p>
    <w:p w14:paraId="77686648" w14:textId="77777777" w:rsidR="003303AD" w:rsidRDefault="001C7339">
      <w:pPr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>
        <w:t xml:space="preserve">Is the overall argument concise </w:t>
      </w:r>
      <w:r>
        <w:t>and specific, or does it make claims beyond the ability of its evidence to provide?</w:t>
      </w:r>
    </w:p>
    <w:p w14:paraId="7B28DD86" w14:textId="77777777" w:rsidR="003303AD" w:rsidRDefault="003303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</w:p>
    <w:p w14:paraId="69C76A2B" w14:textId="77777777" w:rsidR="003303AD" w:rsidRDefault="001C73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36"/>
        </w:rPr>
      </w:pPr>
      <w:r>
        <w:rPr>
          <w:b/>
          <w:sz w:val="36"/>
        </w:rPr>
        <w:t>5. Consult the body of knowledge on the topic</w:t>
      </w:r>
    </w:p>
    <w:p w14:paraId="2240E3A4" w14:textId="77777777" w:rsidR="003303AD" w:rsidRDefault="003303AD">
      <w:pPr>
        <w:numPr>
          <w:ilvl w:val="0"/>
          <w:numId w:val="5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80"/>
      </w:pPr>
    </w:p>
    <w:p w14:paraId="2E69D343" w14:textId="77777777" w:rsidR="003303AD" w:rsidRDefault="001C7339">
      <w:pPr>
        <w:numPr>
          <w:ilvl w:val="0"/>
          <w:numId w:val="6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>
        <w:t>Look up any terms that you were unfamiliar with for further clarity</w:t>
      </w:r>
    </w:p>
    <w:p w14:paraId="2CDA6C29" w14:textId="77777777" w:rsidR="003303AD" w:rsidRDefault="001C7339">
      <w:pPr>
        <w:numPr>
          <w:ilvl w:val="0"/>
          <w:numId w:val="6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>
        <w:t xml:space="preserve">Look up any Systematic Reviews or Literature Reviews </w:t>
      </w:r>
      <w:r>
        <w:t>that might be available on the topic and compare the argument’s claims with this information</w:t>
      </w:r>
    </w:p>
    <w:p w14:paraId="52742AEC" w14:textId="77777777" w:rsidR="003303AD" w:rsidRDefault="001C7339">
      <w:pPr>
        <w:numPr>
          <w:ilvl w:val="0"/>
          <w:numId w:val="6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>
        <w:t>Look up any additional claims or articles referred to in the argument for alternative data or opinions</w:t>
      </w:r>
    </w:p>
    <w:p w14:paraId="4D9F8B42" w14:textId="77777777" w:rsidR="003303AD" w:rsidRDefault="003303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</w:p>
    <w:p w14:paraId="7CAE2F8D" w14:textId="77777777" w:rsidR="003303AD" w:rsidRDefault="001C73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36"/>
        </w:rPr>
      </w:pPr>
      <w:r>
        <w:rPr>
          <w:b/>
          <w:sz w:val="36"/>
        </w:rPr>
        <w:t>6.    Re-assess your opinion/bias</w:t>
      </w:r>
    </w:p>
    <w:p w14:paraId="4163267D" w14:textId="77777777" w:rsidR="003303AD" w:rsidRDefault="003303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</w:p>
    <w:p w14:paraId="13C86367" w14:textId="77777777" w:rsidR="003303AD" w:rsidRDefault="001C7339">
      <w:pPr>
        <w:numPr>
          <w:ilvl w:val="0"/>
          <w:numId w:val="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>
        <w:t>•</w:t>
      </w:r>
      <w:r>
        <w:tab/>
      </w:r>
      <w:proofErr w:type="gramStart"/>
      <w:r>
        <w:t>Has</w:t>
      </w:r>
      <w:proofErr w:type="gramEnd"/>
      <w:r>
        <w:t xml:space="preserve"> the article change</w:t>
      </w:r>
      <w:r>
        <w:t xml:space="preserve">d your opinion? </w:t>
      </w:r>
    </w:p>
    <w:p w14:paraId="099A1FAB" w14:textId="77777777" w:rsidR="003303AD" w:rsidRDefault="001C7339">
      <w:pPr>
        <w:numPr>
          <w:ilvl w:val="0"/>
          <w:numId w:val="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>
        <w:t xml:space="preserve">If not, why do you remain skeptical? Is it a justifiable position supported by logic and sound judgment, or is it based on personal beliefs or preferences that cannot be supported otherwise? </w:t>
      </w:r>
    </w:p>
    <w:p w14:paraId="78BD8DE7" w14:textId="77777777" w:rsidR="003303AD" w:rsidRDefault="001C7339">
      <w:pPr>
        <w:numPr>
          <w:ilvl w:val="0"/>
          <w:numId w:val="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>
        <w:t xml:space="preserve">Is the argument strong enough to suggest a </w:t>
      </w:r>
      <w:r>
        <w:t>change in your personal practice or lifestyle, or is the argument not strong enough to do so? Why or why not?</w:t>
      </w:r>
    </w:p>
    <w:p w14:paraId="1AF9CC42" w14:textId="77777777" w:rsidR="003303AD" w:rsidRDefault="003303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20"/>
      </w:pPr>
    </w:p>
    <w:p w14:paraId="7C1DC4D5" w14:textId="77777777" w:rsidR="003303AD" w:rsidRDefault="003303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20"/>
      </w:pPr>
    </w:p>
    <w:p w14:paraId="1D151CD0" w14:textId="77777777" w:rsidR="003303AD" w:rsidRDefault="003303AD">
      <w:pPr>
        <w:autoSpaceDE w:val="0"/>
        <w:autoSpaceDN w:val="0"/>
        <w:adjustRightInd w:val="0"/>
      </w:pPr>
    </w:p>
    <w:sectPr w:rsidR="003303AD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BA126" w14:textId="77777777" w:rsidR="00000000" w:rsidRDefault="001C7339">
      <w:r>
        <w:separator/>
      </w:r>
    </w:p>
  </w:endnote>
  <w:endnote w:type="continuationSeparator" w:id="0">
    <w:p w14:paraId="05D041C9" w14:textId="77777777" w:rsidR="00000000" w:rsidRDefault="001C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charset w:val="00"/>
    <w:family w:val="roman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B7670" w14:textId="77777777" w:rsidR="003303AD" w:rsidRDefault="001C7339">
    <w:pPr>
      <w:tabs>
        <w:tab w:val="center" w:pos="4680"/>
        <w:tab w:val="right" w:pos="9360"/>
      </w:tabs>
      <w:autoSpaceDE w:val="0"/>
      <w:autoSpaceDN w:val="0"/>
      <w:adjustRightInd w:val="0"/>
      <w:rPr>
        <w:sz w:val="20"/>
      </w:rPr>
    </w:pPr>
    <w:r>
      <w:rPr>
        <w:sz w:val="20"/>
      </w:rPr>
      <w:tab/>
      <w:t>©The Personal Trainer Development Center (www.theptdc.com). Distribute f</w:t>
    </w:r>
    <w:r>
      <w:rPr>
        <w:sz w:val="20"/>
      </w:rPr>
      <w:t>reely.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F0DBC" w14:textId="77777777" w:rsidR="00000000" w:rsidRDefault="001C7339">
      <w:r>
        <w:separator/>
      </w:r>
    </w:p>
  </w:footnote>
  <w:footnote w:type="continuationSeparator" w:id="0">
    <w:p w14:paraId="4E977DCA" w14:textId="77777777" w:rsidR="00000000" w:rsidRDefault="001C7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AAD66D7A">
      <w:start w:val="1"/>
      <w:numFmt w:val="bullet"/>
      <w:lvlText w:val="•"/>
      <w:lvlJc w:val="left"/>
      <w:pPr>
        <w:ind w:left="720" w:hanging="360"/>
      </w:pPr>
    </w:lvl>
    <w:lvl w:ilvl="1" w:tplc="5F3E470C">
      <w:start w:val="1"/>
      <w:numFmt w:val="decimal"/>
      <w:lvlText w:val=""/>
      <w:lvlJc w:val="left"/>
    </w:lvl>
    <w:lvl w:ilvl="2" w:tplc="2564CD40">
      <w:start w:val="1"/>
      <w:numFmt w:val="decimal"/>
      <w:lvlText w:val=""/>
      <w:lvlJc w:val="left"/>
    </w:lvl>
    <w:lvl w:ilvl="3" w:tplc="B71AD5B8">
      <w:start w:val="1"/>
      <w:numFmt w:val="decimal"/>
      <w:lvlText w:val=""/>
      <w:lvlJc w:val="left"/>
    </w:lvl>
    <w:lvl w:ilvl="4" w:tplc="8A042F32">
      <w:start w:val="1"/>
      <w:numFmt w:val="decimal"/>
      <w:lvlText w:val=""/>
      <w:lvlJc w:val="left"/>
    </w:lvl>
    <w:lvl w:ilvl="5" w:tplc="16CE23DA">
      <w:start w:val="1"/>
      <w:numFmt w:val="decimal"/>
      <w:lvlText w:val=""/>
      <w:lvlJc w:val="left"/>
    </w:lvl>
    <w:lvl w:ilvl="6" w:tplc="E4EE1CD2">
      <w:start w:val="1"/>
      <w:numFmt w:val="decimal"/>
      <w:lvlText w:val=""/>
      <w:lvlJc w:val="left"/>
    </w:lvl>
    <w:lvl w:ilvl="7" w:tplc="1BF03460">
      <w:start w:val="1"/>
      <w:numFmt w:val="decimal"/>
      <w:lvlText w:val=""/>
      <w:lvlJc w:val="left"/>
    </w:lvl>
    <w:lvl w:ilvl="8" w:tplc="B68A7708">
      <w:start w:val="1"/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4380042E">
      <w:start w:val="1"/>
      <w:numFmt w:val="bullet"/>
      <w:lvlText w:val="•"/>
      <w:lvlJc w:val="left"/>
      <w:pPr>
        <w:ind w:left="720" w:hanging="360"/>
      </w:pPr>
    </w:lvl>
    <w:lvl w:ilvl="1" w:tplc="BF2456B8">
      <w:start w:val="1"/>
      <w:numFmt w:val="decimal"/>
      <w:lvlText w:val=""/>
      <w:lvlJc w:val="left"/>
    </w:lvl>
    <w:lvl w:ilvl="2" w:tplc="493CD62A">
      <w:start w:val="1"/>
      <w:numFmt w:val="decimal"/>
      <w:lvlText w:val=""/>
      <w:lvlJc w:val="left"/>
    </w:lvl>
    <w:lvl w:ilvl="3" w:tplc="B322AFF8">
      <w:start w:val="1"/>
      <w:numFmt w:val="decimal"/>
      <w:lvlText w:val=""/>
      <w:lvlJc w:val="left"/>
    </w:lvl>
    <w:lvl w:ilvl="4" w:tplc="60AAF12A">
      <w:start w:val="1"/>
      <w:numFmt w:val="decimal"/>
      <w:lvlText w:val=""/>
      <w:lvlJc w:val="left"/>
    </w:lvl>
    <w:lvl w:ilvl="5" w:tplc="A04E6AC8">
      <w:start w:val="1"/>
      <w:numFmt w:val="decimal"/>
      <w:lvlText w:val=""/>
      <w:lvlJc w:val="left"/>
    </w:lvl>
    <w:lvl w:ilvl="6" w:tplc="F6B88EE8">
      <w:start w:val="1"/>
      <w:numFmt w:val="decimal"/>
      <w:lvlText w:val=""/>
      <w:lvlJc w:val="left"/>
    </w:lvl>
    <w:lvl w:ilvl="7" w:tplc="BF42EF4C">
      <w:start w:val="1"/>
      <w:numFmt w:val="decimal"/>
      <w:lvlText w:val=""/>
      <w:lvlJc w:val="left"/>
    </w:lvl>
    <w:lvl w:ilvl="8" w:tplc="D21624C2">
      <w:start w:val="1"/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A4A62366">
      <w:start w:val="1"/>
      <w:numFmt w:val="bullet"/>
      <w:lvlText w:val="•"/>
      <w:lvlJc w:val="left"/>
      <w:pPr>
        <w:ind w:left="720" w:hanging="360"/>
      </w:pPr>
    </w:lvl>
    <w:lvl w:ilvl="1" w:tplc="4AD65C56">
      <w:start w:val="1"/>
      <w:numFmt w:val="decimal"/>
      <w:lvlText w:val=""/>
      <w:lvlJc w:val="left"/>
    </w:lvl>
    <w:lvl w:ilvl="2" w:tplc="A370AEDA">
      <w:start w:val="1"/>
      <w:numFmt w:val="decimal"/>
      <w:lvlText w:val=""/>
      <w:lvlJc w:val="left"/>
    </w:lvl>
    <w:lvl w:ilvl="3" w:tplc="4F560BEC">
      <w:start w:val="1"/>
      <w:numFmt w:val="decimal"/>
      <w:lvlText w:val=""/>
      <w:lvlJc w:val="left"/>
    </w:lvl>
    <w:lvl w:ilvl="4" w:tplc="CBD8C14E">
      <w:start w:val="1"/>
      <w:numFmt w:val="decimal"/>
      <w:lvlText w:val=""/>
      <w:lvlJc w:val="left"/>
    </w:lvl>
    <w:lvl w:ilvl="5" w:tplc="714018AC">
      <w:start w:val="1"/>
      <w:numFmt w:val="decimal"/>
      <w:lvlText w:val=""/>
      <w:lvlJc w:val="left"/>
    </w:lvl>
    <w:lvl w:ilvl="6" w:tplc="C76E7D80">
      <w:start w:val="1"/>
      <w:numFmt w:val="decimal"/>
      <w:lvlText w:val=""/>
      <w:lvlJc w:val="left"/>
    </w:lvl>
    <w:lvl w:ilvl="7" w:tplc="1A26A8C2">
      <w:start w:val="1"/>
      <w:numFmt w:val="decimal"/>
      <w:lvlText w:val=""/>
      <w:lvlJc w:val="left"/>
    </w:lvl>
    <w:lvl w:ilvl="8" w:tplc="835AA9AE">
      <w:start w:val="1"/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3FD2A518">
      <w:start w:val="1"/>
      <w:numFmt w:val="bullet"/>
      <w:lvlText w:val="•"/>
      <w:lvlJc w:val="left"/>
      <w:pPr>
        <w:ind w:left="720" w:hanging="360"/>
      </w:pPr>
    </w:lvl>
    <w:lvl w:ilvl="1" w:tplc="05A60A74">
      <w:start w:val="1"/>
      <w:numFmt w:val="decimal"/>
      <w:lvlText w:val=""/>
      <w:lvlJc w:val="left"/>
    </w:lvl>
    <w:lvl w:ilvl="2" w:tplc="57421684">
      <w:start w:val="1"/>
      <w:numFmt w:val="decimal"/>
      <w:lvlText w:val=""/>
      <w:lvlJc w:val="left"/>
    </w:lvl>
    <w:lvl w:ilvl="3" w:tplc="1BD4EABA">
      <w:start w:val="1"/>
      <w:numFmt w:val="decimal"/>
      <w:lvlText w:val=""/>
      <w:lvlJc w:val="left"/>
    </w:lvl>
    <w:lvl w:ilvl="4" w:tplc="7CD6C49E">
      <w:start w:val="1"/>
      <w:numFmt w:val="decimal"/>
      <w:lvlText w:val=""/>
      <w:lvlJc w:val="left"/>
    </w:lvl>
    <w:lvl w:ilvl="5" w:tplc="88B063A0">
      <w:start w:val="1"/>
      <w:numFmt w:val="decimal"/>
      <w:lvlText w:val=""/>
      <w:lvlJc w:val="left"/>
    </w:lvl>
    <w:lvl w:ilvl="6" w:tplc="5F6AE6EC">
      <w:start w:val="1"/>
      <w:numFmt w:val="decimal"/>
      <w:lvlText w:val=""/>
      <w:lvlJc w:val="left"/>
    </w:lvl>
    <w:lvl w:ilvl="7" w:tplc="69961AF0">
      <w:start w:val="1"/>
      <w:numFmt w:val="decimal"/>
      <w:lvlText w:val=""/>
      <w:lvlJc w:val="left"/>
    </w:lvl>
    <w:lvl w:ilvl="8" w:tplc="D03070A0">
      <w:start w:val="1"/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34E6D0F4">
      <w:start w:val="1"/>
      <w:numFmt w:val="decimal"/>
      <w:lvlText w:val="%1."/>
      <w:lvlJc w:val="left"/>
      <w:pPr>
        <w:ind w:left="720" w:hanging="360"/>
      </w:pPr>
    </w:lvl>
    <w:lvl w:ilvl="1" w:tplc="D0EA2B88">
      <w:start w:val="1"/>
      <w:numFmt w:val="decimal"/>
      <w:lvlText w:val=""/>
      <w:lvlJc w:val="left"/>
    </w:lvl>
    <w:lvl w:ilvl="2" w:tplc="5ADE61A4">
      <w:start w:val="1"/>
      <w:numFmt w:val="decimal"/>
      <w:lvlText w:val=""/>
      <w:lvlJc w:val="left"/>
    </w:lvl>
    <w:lvl w:ilvl="3" w:tplc="67C8F50E">
      <w:start w:val="1"/>
      <w:numFmt w:val="decimal"/>
      <w:lvlText w:val=""/>
      <w:lvlJc w:val="left"/>
    </w:lvl>
    <w:lvl w:ilvl="4" w:tplc="C630C6D8">
      <w:start w:val="1"/>
      <w:numFmt w:val="decimal"/>
      <w:lvlText w:val=""/>
      <w:lvlJc w:val="left"/>
    </w:lvl>
    <w:lvl w:ilvl="5" w:tplc="094E4FA2">
      <w:start w:val="1"/>
      <w:numFmt w:val="decimal"/>
      <w:lvlText w:val=""/>
      <w:lvlJc w:val="left"/>
    </w:lvl>
    <w:lvl w:ilvl="6" w:tplc="75A25E8A">
      <w:start w:val="1"/>
      <w:numFmt w:val="decimal"/>
      <w:lvlText w:val=""/>
      <w:lvlJc w:val="left"/>
    </w:lvl>
    <w:lvl w:ilvl="7" w:tplc="3D16D096">
      <w:start w:val="1"/>
      <w:numFmt w:val="decimal"/>
      <w:lvlText w:val=""/>
      <w:lvlJc w:val="left"/>
    </w:lvl>
    <w:lvl w:ilvl="8" w:tplc="AB4AD83C">
      <w:start w:val="1"/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94F4D3E2">
      <w:start w:val="1"/>
      <w:numFmt w:val="bullet"/>
      <w:lvlText w:val="•"/>
      <w:lvlJc w:val="left"/>
      <w:pPr>
        <w:ind w:left="720" w:hanging="360"/>
      </w:pPr>
    </w:lvl>
    <w:lvl w:ilvl="1" w:tplc="16C6FAAE">
      <w:start w:val="1"/>
      <w:numFmt w:val="decimal"/>
      <w:lvlText w:val=""/>
      <w:lvlJc w:val="left"/>
    </w:lvl>
    <w:lvl w:ilvl="2" w:tplc="67D01B0E">
      <w:start w:val="1"/>
      <w:numFmt w:val="decimal"/>
      <w:lvlText w:val=""/>
      <w:lvlJc w:val="left"/>
    </w:lvl>
    <w:lvl w:ilvl="3" w:tplc="6D1C5D5C">
      <w:start w:val="1"/>
      <w:numFmt w:val="decimal"/>
      <w:lvlText w:val=""/>
      <w:lvlJc w:val="left"/>
    </w:lvl>
    <w:lvl w:ilvl="4" w:tplc="21A2CA9C">
      <w:start w:val="1"/>
      <w:numFmt w:val="decimal"/>
      <w:lvlText w:val=""/>
      <w:lvlJc w:val="left"/>
    </w:lvl>
    <w:lvl w:ilvl="5" w:tplc="699ADA5E">
      <w:start w:val="1"/>
      <w:numFmt w:val="decimal"/>
      <w:lvlText w:val=""/>
      <w:lvlJc w:val="left"/>
    </w:lvl>
    <w:lvl w:ilvl="6" w:tplc="F142091E">
      <w:start w:val="1"/>
      <w:numFmt w:val="decimal"/>
      <w:lvlText w:val=""/>
      <w:lvlJc w:val="left"/>
    </w:lvl>
    <w:lvl w:ilvl="7" w:tplc="3F74A452">
      <w:start w:val="1"/>
      <w:numFmt w:val="decimal"/>
      <w:lvlText w:val=""/>
      <w:lvlJc w:val="left"/>
    </w:lvl>
    <w:lvl w:ilvl="8" w:tplc="678A7B2C">
      <w:start w:val="1"/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18F24490">
      <w:start w:val="1"/>
      <w:numFmt w:val="bullet"/>
      <w:lvlText w:val="•"/>
      <w:lvlJc w:val="left"/>
      <w:pPr>
        <w:ind w:left="720" w:hanging="360"/>
      </w:pPr>
    </w:lvl>
    <w:lvl w:ilvl="1" w:tplc="AF0E4C1C">
      <w:start w:val="1"/>
      <w:numFmt w:val="decimal"/>
      <w:lvlText w:val=""/>
      <w:lvlJc w:val="left"/>
    </w:lvl>
    <w:lvl w:ilvl="2" w:tplc="38B0157E">
      <w:start w:val="1"/>
      <w:numFmt w:val="decimal"/>
      <w:lvlText w:val=""/>
      <w:lvlJc w:val="left"/>
    </w:lvl>
    <w:lvl w:ilvl="3" w:tplc="CDCA7A0A">
      <w:start w:val="1"/>
      <w:numFmt w:val="decimal"/>
      <w:lvlText w:val=""/>
      <w:lvlJc w:val="left"/>
    </w:lvl>
    <w:lvl w:ilvl="4" w:tplc="5D944CD8">
      <w:start w:val="1"/>
      <w:numFmt w:val="decimal"/>
      <w:lvlText w:val=""/>
      <w:lvlJc w:val="left"/>
    </w:lvl>
    <w:lvl w:ilvl="5" w:tplc="4FCA6AD6">
      <w:start w:val="1"/>
      <w:numFmt w:val="decimal"/>
      <w:lvlText w:val=""/>
      <w:lvlJc w:val="left"/>
    </w:lvl>
    <w:lvl w:ilvl="6" w:tplc="FDD8DDC8">
      <w:start w:val="1"/>
      <w:numFmt w:val="decimal"/>
      <w:lvlText w:val=""/>
      <w:lvlJc w:val="left"/>
    </w:lvl>
    <w:lvl w:ilvl="7" w:tplc="E8CEC19E">
      <w:start w:val="1"/>
      <w:numFmt w:val="decimal"/>
      <w:lvlText w:val=""/>
      <w:lvlJc w:val="left"/>
    </w:lvl>
    <w:lvl w:ilvl="8" w:tplc="5C409160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ocumentProtection w:edit="readOnly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  <w:compatSetting w:name="compatibilityMode" w:uri="http://schemas.microsoft.com/office/word" w:val="11"/>
  </w:compat>
  <w:rsids>
    <w:rsidRoot w:val="003303AD"/>
    <w:rsid w:val="001C7339"/>
    <w:rsid w:val="0033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029A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NewRomanPSMT" w:eastAsia="TimesNewRomanPSMT" w:hAnsi="TimesNewRomanPSMT" w:cs="TimesNewRomanPS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73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ptdc.com/2014/06/analyze-fitness-research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Macintosh Word</Application>
  <DocSecurity>8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"He Said, She Said" - How to Analyze Fitness Research</dc:title>
  <dc:creator>Jonathan Fass</dc:creator>
  <cp:lastModifiedBy>Jon</cp:lastModifiedBy>
  <cp:revision>1</cp:revision>
  <dcterms:created xsi:type="dcterms:W3CDTF">2014-06-02T21:38:00Z</dcterms:created>
  <dcterms:modified xsi:type="dcterms:W3CDTF">2014-06-03T01:41:00Z</dcterms:modified>
</cp:coreProperties>
</file>